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A637" w14:textId="6E15E7A7" w:rsidR="00665748" w:rsidRDefault="00665748" w:rsidP="00973D0A">
      <w:pPr>
        <w:pStyle w:val="BulletedList"/>
        <w:numPr>
          <w:ilvl w:val="0"/>
          <w:numId w:val="0"/>
        </w:numPr>
      </w:pPr>
    </w:p>
    <w:p w14:paraId="5964F311" w14:textId="77777777" w:rsidR="005E6FEB" w:rsidRDefault="005E6FEB" w:rsidP="00973D0A">
      <w:pPr>
        <w:pStyle w:val="BulletedList"/>
        <w:numPr>
          <w:ilvl w:val="0"/>
          <w:numId w:val="0"/>
        </w:numPr>
      </w:pPr>
    </w:p>
    <w:tbl>
      <w:tblPr>
        <w:tblpPr w:leftFromText="180" w:rightFromText="180" w:vertAnchor="page" w:horzAnchor="margin" w:tblpX="-572" w:tblpY="2541"/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7556"/>
      </w:tblGrid>
      <w:tr w:rsidR="00786E85" w:rsidRPr="00B475DD" w14:paraId="60CA6B3C" w14:textId="77777777" w:rsidTr="00A2108D">
        <w:trPr>
          <w:trHeight w:val="332"/>
        </w:trPr>
        <w:tc>
          <w:tcPr>
            <w:tcW w:w="2691" w:type="dxa"/>
            <w:shd w:val="clear" w:color="auto" w:fill="FFC000"/>
          </w:tcPr>
          <w:p w14:paraId="3E5E7D72" w14:textId="77777777" w:rsidR="00786E85" w:rsidRPr="00B475DD" w:rsidRDefault="00786E85" w:rsidP="00471AF0">
            <w:pPr>
              <w:pStyle w:val="Label"/>
            </w:pPr>
            <w:r>
              <w:t>Job Title:</w:t>
            </w:r>
          </w:p>
        </w:tc>
        <w:tc>
          <w:tcPr>
            <w:tcW w:w="7556" w:type="dxa"/>
          </w:tcPr>
          <w:p w14:paraId="49FF436C" w14:textId="02075FD4" w:rsidR="00786E85" w:rsidRPr="00675772" w:rsidRDefault="0080185C" w:rsidP="00471AF0">
            <w:pPr>
              <w:pStyle w:val="Details"/>
            </w:pPr>
            <w:r>
              <w:rPr>
                <w:rStyle w:val="LabelChar"/>
              </w:rPr>
              <w:t>Youth Delivery Officer</w:t>
            </w:r>
            <w:r w:rsidR="00C55918">
              <w:rPr>
                <w:rStyle w:val="LabelChar"/>
              </w:rPr>
              <w:t xml:space="preserve"> (Sessional)</w:t>
            </w:r>
          </w:p>
        </w:tc>
      </w:tr>
      <w:tr w:rsidR="00786E85" w:rsidRPr="00B475DD" w14:paraId="5443A22F" w14:textId="77777777" w:rsidTr="00A2108D">
        <w:trPr>
          <w:trHeight w:val="347"/>
        </w:trPr>
        <w:tc>
          <w:tcPr>
            <w:tcW w:w="2691" w:type="dxa"/>
            <w:shd w:val="clear" w:color="auto" w:fill="FFC000"/>
          </w:tcPr>
          <w:p w14:paraId="5080D74E" w14:textId="77777777" w:rsidR="00786E85" w:rsidRDefault="00786E85" w:rsidP="00471AF0">
            <w:pPr>
              <w:pStyle w:val="Label"/>
            </w:pPr>
            <w:r>
              <w:t>Hours</w:t>
            </w:r>
          </w:p>
        </w:tc>
        <w:tc>
          <w:tcPr>
            <w:tcW w:w="7556" w:type="dxa"/>
          </w:tcPr>
          <w:p w14:paraId="79D0A47F" w14:textId="36277083" w:rsidR="00786E85" w:rsidRDefault="00786E85" w:rsidP="00471AF0">
            <w:pPr>
              <w:pStyle w:val="Details"/>
              <w:rPr>
                <w:rStyle w:val="LabelChar"/>
              </w:rPr>
            </w:pPr>
            <w:r>
              <w:rPr>
                <w:rStyle w:val="LabelChar"/>
              </w:rPr>
              <w:t>Flexible working required including</w:t>
            </w:r>
            <w:r w:rsidR="00AC470E">
              <w:rPr>
                <w:rStyle w:val="LabelChar"/>
              </w:rPr>
              <w:t xml:space="preserve"> </w:t>
            </w:r>
            <w:r w:rsidR="0080185C">
              <w:rPr>
                <w:rStyle w:val="LabelChar"/>
              </w:rPr>
              <w:t xml:space="preserve">evenings and </w:t>
            </w:r>
            <w:r>
              <w:rPr>
                <w:rStyle w:val="LabelChar"/>
              </w:rPr>
              <w:t>weekends</w:t>
            </w:r>
          </w:p>
        </w:tc>
      </w:tr>
      <w:tr w:rsidR="00786E85" w:rsidRPr="00B475DD" w14:paraId="2CDF1B02" w14:textId="77777777" w:rsidTr="00A2108D">
        <w:trPr>
          <w:trHeight w:val="332"/>
        </w:trPr>
        <w:tc>
          <w:tcPr>
            <w:tcW w:w="2691" w:type="dxa"/>
            <w:shd w:val="clear" w:color="auto" w:fill="FFC000"/>
          </w:tcPr>
          <w:p w14:paraId="41B1BD44" w14:textId="77777777" w:rsidR="00786E85" w:rsidRDefault="00786E85" w:rsidP="00471AF0">
            <w:pPr>
              <w:pStyle w:val="Label"/>
            </w:pPr>
            <w:r>
              <w:t>Salary:</w:t>
            </w:r>
          </w:p>
        </w:tc>
        <w:tc>
          <w:tcPr>
            <w:tcW w:w="7556" w:type="dxa"/>
          </w:tcPr>
          <w:p w14:paraId="5AB6AB86" w14:textId="34A903B3" w:rsidR="00786E85" w:rsidRDefault="00B17FE5" w:rsidP="00471AF0">
            <w:pPr>
              <w:pStyle w:val="Details"/>
              <w:rPr>
                <w:rStyle w:val="LabelChar"/>
              </w:rPr>
            </w:pPr>
            <w:r>
              <w:rPr>
                <w:rStyle w:val="LabelChar"/>
              </w:rPr>
              <w:t>£</w:t>
            </w:r>
            <w:r w:rsidR="00C80879">
              <w:rPr>
                <w:rStyle w:val="LabelChar"/>
              </w:rPr>
              <w:t>12.50</w:t>
            </w:r>
            <w:r w:rsidR="00786E85">
              <w:rPr>
                <w:rStyle w:val="LabelChar"/>
              </w:rPr>
              <w:t xml:space="preserve"> per </w:t>
            </w:r>
            <w:r w:rsidR="00C80879">
              <w:rPr>
                <w:rStyle w:val="LabelChar"/>
              </w:rPr>
              <w:t>hour</w:t>
            </w:r>
            <w:r w:rsidR="00DF42E1">
              <w:rPr>
                <w:rStyle w:val="LabelChar"/>
              </w:rPr>
              <w:t xml:space="preserve"> </w:t>
            </w:r>
          </w:p>
        </w:tc>
      </w:tr>
      <w:tr w:rsidR="00786E85" w:rsidRPr="00B475DD" w14:paraId="5BA5D67D" w14:textId="77777777" w:rsidTr="00A2108D">
        <w:trPr>
          <w:trHeight w:val="11774"/>
        </w:trPr>
        <w:tc>
          <w:tcPr>
            <w:tcW w:w="10247" w:type="dxa"/>
            <w:gridSpan w:val="2"/>
          </w:tcPr>
          <w:p w14:paraId="061BE1B7" w14:textId="0A0E3F67" w:rsidR="00786E85" w:rsidRPr="00DF42E1" w:rsidRDefault="0080185C" w:rsidP="00471AF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bdr w:val="none" w:sz="0" w:space="0" w:color="auto" w:frame="1"/>
              </w:rPr>
            </w:pPr>
            <w:r w:rsidRPr="00DF42E1">
              <w:rPr>
                <w:rStyle w:val="LabelChar"/>
                <w:color w:val="FFC000"/>
                <w:sz w:val="18"/>
                <w:szCs w:val="18"/>
              </w:rPr>
              <w:t>Youth Delivery Officer</w:t>
            </w:r>
          </w:p>
          <w:p w14:paraId="6AB162BC" w14:textId="405439D4" w:rsidR="00A83089" w:rsidRDefault="00786E85" w:rsidP="00471AF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We are looking for a </w:t>
            </w:r>
            <w:r w:rsidR="0080185C"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skilled, committed,</w:t>
            </w:r>
            <w:r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and passionate individual</w:t>
            </w:r>
            <w:r w:rsidR="00C8087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with experience </w:t>
            </w:r>
            <w:r w:rsidR="0080185C"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with</w:t>
            </w:r>
            <w:r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 the youth work sector (</w:t>
            </w:r>
            <w:r w:rsidRPr="00DF42E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this could be in a voluntary capacity).</w:t>
            </w:r>
            <w:r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0185C"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Whilst</w:t>
            </w:r>
            <w:r w:rsidR="003A2497"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developing our focus around youth engagement and early intervention techniques</w:t>
            </w:r>
            <w:r w:rsidR="0080185C"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we recognise the importance of having individuals who really want to make a difference in the lives of young people</w:t>
            </w:r>
            <w:r w:rsidR="003A2497"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5591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Our youth projects consist of school and community work across sports, creative arts, </w:t>
            </w:r>
            <w:r w:rsidR="0091053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leadership,</w:t>
            </w:r>
            <w:r w:rsidR="00C5591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and employability.</w:t>
            </w:r>
          </w:p>
          <w:p w14:paraId="6A8578FA" w14:textId="77777777" w:rsidR="00A83089" w:rsidRDefault="00A83089" w:rsidP="00471AF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6AECF9E" w14:textId="3225ADB3" w:rsidR="00786E85" w:rsidRPr="00DF42E1" w:rsidRDefault="00786E85" w:rsidP="00471AF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successful applicant will understand our values</w:t>
            </w:r>
            <w:r w:rsidR="0080185C"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ethos and principles </w:t>
            </w:r>
            <w:r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 an organisation and will demonstrate a strong desire to contribute to and deliver meaningful and effective youth work.</w:t>
            </w:r>
            <w:r w:rsidR="00B37EB5"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3E0B425" w14:textId="77777777" w:rsidR="00A2108D" w:rsidRPr="00DF42E1" w:rsidRDefault="00A2108D" w:rsidP="00471AF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33EDEA7A" w14:textId="26CFFB19" w:rsidR="00786E85" w:rsidRPr="00DF42E1" w:rsidRDefault="00786E85" w:rsidP="00471AF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rFonts w:asciiTheme="minorHAnsi" w:hAnsiTheme="minorHAnsi" w:cstheme="minorHAnsi"/>
                <w:color w:val="FFC000"/>
                <w:sz w:val="18"/>
                <w:szCs w:val="18"/>
                <w:bdr w:val="none" w:sz="0" w:space="0" w:color="auto" w:frame="1"/>
              </w:rPr>
            </w:pPr>
            <w:r w:rsidRPr="00DF42E1">
              <w:rPr>
                <w:rStyle w:val="Strong"/>
                <w:rFonts w:asciiTheme="minorHAnsi" w:hAnsiTheme="minorHAnsi" w:cstheme="minorHAnsi"/>
                <w:color w:val="FFC000"/>
                <w:sz w:val="18"/>
                <w:szCs w:val="18"/>
                <w:bdr w:val="none" w:sz="0" w:space="0" w:color="auto" w:frame="1"/>
              </w:rPr>
              <w:t>About Reaching Higher </w:t>
            </w:r>
          </w:p>
          <w:p w14:paraId="494910AE" w14:textId="77777777" w:rsidR="00786E85" w:rsidRPr="00DF42E1" w:rsidRDefault="00786E85" w:rsidP="00471AF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42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Reaching Higher is a youth organisation which works with over 500 young people aged 11-21 each year across Croydon and surrounding boroughs. Developed in partnership with local churches, we are a youth-led charity with a Christian ethos.  We place particular emphasis on providing mentoring support to young people and facilitating their development as leaders. We have established strong links with key local, London and UK-wide organisations and our approach leads us into regular working contact with partner schools, community groups and churches. </w:t>
            </w:r>
          </w:p>
          <w:p w14:paraId="79AB8F24" w14:textId="459F550F" w:rsidR="00A2108D" w:rsidRPr="00DF42E1" w:rsidRDefault="00A2108D" w:rsidP="00471AF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C8EF964" w14:textId="6982FC6D" w:rsidR="00A2108D" w:rsidRPr="00DF42E1" w:rsidRDefault="00A2108D" w:rsidP="00471AF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</w:pPr>
            <w:r w:rsidRPr="00DF42E1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  <w:t>How To Apply</w:t>
            </w:r>
          </w:p>
          <w:p w14:paraId="30479258" w14:textId="5127BC2B" w:rsidR="00A2108D" w:rsidRPr="00DF42E1" w:rsidRDefault="00C33A49" w:rsidP="00DC6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Complete</w:t>
            </w:r>
            <w:r w:rsidR="00A2108D" w:rsidRPr="00DF42E1">
              <w:rPr>
                <w:rFonts w:asciiTheme="minorHAnsi" w:hAnsiTheme="minorHAnsi" w:cstheme="minorHAnsi"/>
                <w:sz w:val="18"/>
                <w:szCs w:val="18"/>
              </w:rPr>
              <w:t xml:space="preserve"> our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online </w:t>
            </w:r>
            <w:r w:rsidR="00A2108D" w:rsidRPr="00DF42E1">
              <w:rPr>
                <w:rFonts w:asciiTheme="minorHAnsi" w:hAnsiTheme="minorHAnsi" w:cstheme="minorHAnsi"/>
                <w:sz w:val="18"/>
                <w:szCs w:val="18"/>
              </w:rPr>
              <w:t xml:space="preserve">RH job application form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(via. the website), </w:t>
            </w:r>
            <w:r w:rsidR="00DC6B4B" w:rsidRPr="00DF42E1">
              <w:rPr>
                <w:rFonts w:asciiTheme="minorHAnsi" w:hAnsiTheme="minorHAnsi" w:cstheme="minorHAnsi"/>
                <w:sz w:val="18"/>
                <w:szCs w:val="18"/>
              </w:rPr>
              <w:t>no later than</w:t>
            </w:r>
            <w:r w:rsidR="003163F3" w:rsidRPr="00DF42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185C" w:rsidRPr="00DF42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5.30</w:t>
            </w:r>
            <w:r w:rsidR="003163F3" w:rsidRPr="00DF42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pm</w:t>
            </w:r>
            <w:r w:rsidR="003163F3" w:rsidRPr="00DF42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63F3" w:rsidRPr="00DF42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</w:t>
            </w:r>
            <w:r w:rsidR="003163F3" w:rsidRPr="00DF42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185C" w:rsidRPr="00DF42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Friday</w:t>
            </w:r>
            <w:r w:rsidR="00DC6B4B" w:rsidRPr="00DF42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808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80185C" w:rsidRPr="00DF42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DC6B4B" w:rsidRPr="00DF42E1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="00DC6B4B" w:rsidRPr="00DF42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808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December</w:t>
            </w:r>
            <w:r w:rsidR="00DC6B4B" w:rsidRPr="00DF42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2021</w:t>
            </w:r>
            <w:r w:rsidR="00C808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14:paraId="14035C8C" w14:textId="77777777" w:rsidR="00DC6B4B" w:rsidRPr="00DF42E1" w:rsidRDefault="00DC6B4B" w:rsidP="00DC6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4080"/>
              <w:gridCol w:w="4080"/>
            </w:tblGrid>
            <w:tr w:rsidR="0033037C" w:rsidRPr="00DF42E1" w14:paraId="5BCBD523" w14:textId="77777777" w:rsidTr="00A2108D">
              <w:trPr>
                <w:trHeight w:val="256"/>
              </w:trPr>
              <w:tc>
                <w:tcPr>
                  <w:tcW w:w="1781" w:type="dxa"/>
                  <w:shd w:val="clear" w:color="auto" w:fill="FFC000"/>
                </w:tcPr>
                <w:p w14:paraId="2F081FF3" w14:textId="77777777" w:rsidR="00A51559" w:rsidRPr="00DF42E1" w:rsidRDefault="00A51559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80" w:type="dxa"/>
                  <w:shd w:val="clear" w:color="auto" w:fill="FFC000"/>
                </w:tcPr>
                <w:p w14:paraId="65BE7163" w14:textId="1CD463C3" w:rsidR="00A51559" w:rsidRPr="00DF42E1" w:rsidRDefault="00A51559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Essential</w:t>
                  </w:r>
                </w:p>
              </w:tc>
              <w:tc>
                <w:tcPr>
                  <w:tcW w:w="4080" w:type="dxa"/>
                  <w:shd w:val="clear" w:color="auto" w:fill="FFC000"/>
                </w:tcPr>
                <w:p w14:paraId="5610C113" w14:textId="1B03F5FA" w:rsidR="00A51559" w:rsidRPr="00DF42E1" w:rsidRDefault="00A51559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Desirable</w:t>
                  </w:r>
                </w:p>
              </w:tc>
            </w:tr>
            <w:tr w:rsidR="0033037C" w:rsidRPr="00DF42E1" w14:paraId="164AED63" w14:textId="77777777" w:rsidTr="00A2108D">
              <w:trPr>
                <w:trHeight w:val="832"/>
              </w:trPr>
              <w:tc>
                <w:tcPr>
                  <w:tcW w:w="1781" w:type="dxa"/>
                  <w:shd w:val="clear" w:color="auto" w:fill="000000" w:themeFill="text1"/>
                  <w:vAlign w:val="center"/>
                </w:tcPr>
                <w:p w14:paraId="35BC7463" w14:textId="3BED6C02" w:rsidR="00A51559" w:rsidRPr="00DF42E1" w:rsidRDefault="00A51559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b/>
                      <w:bCs/>
                      <w:color w:val="FFC000"/>
                      <w:sz w:val="18"/>
                      <w:szCs w:val="18"/>
                    </w:rPr>
                    <w:t>Experience</w:t>
                  </w:r>
                </w:p>
              </w:tc>
              <w:tc>
                <w:tcPr>
                  <w:tcW w:w="4080" w:type="dxa"/>
                </w:tcPr>
                <w:p w14:paraId="47ACDF63" w14:textId="211611F9" w:rsidR="0080185C" w:rsidRPr="00DF42E1" w:rsidRDefault="0080185C" w:rsidP="009A2892">
                  <w:pPr>
                    <w:pStyle w:val="NormalWeb"/>
                    <w:framePr w:hSpace="180" w:wrap="around" w:vAnchor="page" w:hAnchor="margin" w:x="-572" w:y="2541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C80879">
                    <w:rPr>
                      <w:rFonts w:asciiTheme="minorHAnsi" w:hAnsiTheme="minorHAnsi" w:cstheme="minorHAnsi"/>
                      <w:sz w:val="18"/>
                      <w:szCs w:val="18"/>
                    </w:rPr>
                    <w:t>E</w:t>
                  </w: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xperience in working with challenging and </w:t>
                  </w:r>
                  <w:r w:rsidR="00C33A4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at-risk</w:t>
                  </w: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young people. </w:t>
                  </w:r>
                </w:p>
                <w:p w14:paraId="48C5AC1D" w14:textId="77777777" w:rsidR="0080185C" w:rsidRPr="00DF42E1" w:rsidRDefault="0080185C" w:rsidP="009A2892">
                  <w:pPr>
                    <w:pStyle w:val="NormalWeb"/>
                    <w:framePr w:hSpace="180" w:wrap="around" w:vAnchor="page" w:hAnchor="margin" w:x="-572" w:y="2541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4ED946BE" w14:textId="28ACE9B0" w:rsidR="00A51559" w:rsidRPr="00DF42E1" w:rsidRDefault="0080185C" w:rsidP="009A2892">
                  <w:pPr>
                    <w:pStyle w:val="NormalWeb"/>
                    <w:framePr w:hSpace="180" w:wrap="around" w:vAnchor="page" w:hAnchor="margin" w:x="-572" w:y="2541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Experience in </w:t>
                  </w: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leading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and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delivering projects for young people</w:t>
                  </w:r>
                  <w:r w:rsid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in schools and in the community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(this can be in a voluntary capacity).</w:t>
                  </w: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14:paraId="62F94D3D" w14:textId="11150384" w:rsidR="0080185C" w:rsidRPr="00DF42E1" w:rsidRDefault="0080185C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6E349712" w14:textId="1DD3EB96" w:rsidR="0080185C" w:rsidRPr="00DF42E1" w:rsidRDefault="0080185C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-Knowledge of local needs of young people in Croydon and surrounding Boroughs.</w:t>
                  </w:r>
                </w:p>
                <w:p w14:paraId="3FD7F37C" w14:textId="77777777" w:rsidR="00A51559" w:rsidRPr="00DF42E1" w:rsidRDefault="00A51559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19C9B72F" w14:textId="3F1C8AA4" w:rsidR="00A51559" w:rsidRPr="00DF42E1" w:rsidRDefault="0033037C" w:rsidP="009A2892">
                  <w:pPr>
                    <w:pStyle w:val="NormalWeb"/>
                    <w:framePr w:hSpace="180" w:wrap="around" w:vAnchor="page" w:hAnchor="margin" w:x="-572" w:y="2541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Understanding of the risks and support required when working with vulnerable, </w:t>
                  </w:r>
                  <w:r w:rsidR="00B17FE5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at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risk</w:t>
                  </w:r>
                  <w:r w:rsidR="00B17FE5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&amp;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socially detached young people.</w:t>
                  </w:r>
                </w:p>
              </w:tc>
              <w:tc>
                <w:tcPr>
                  <w:tcW w:w="4080" w:type="dxa"/>
                </w:tcPr>
                <w:p w14:paraId="56611886" w14:textId="5400FF42" w:rsidR="0057787C" w:rsidRPr="00DF42E1" w:rsidRDefault="0057787C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6A8548E8" w14:textId="4F257796" w:rsidR="00A51559" w:rsidRPr="00DF42E1" w:rsidRDefault="00B17FE5" w:rsidP="009A2892">
                  <w:pPr>
                    <w:pStyle w:val="NormalWeb"/>
                    <w:framePr w:hSpace="180" w:wrap="around" w:vAnchor="page" w:hAnchor="margin" w:x="-572" w:y="2541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- Psychology or youth work related qualification.</w:t>
                  </w:r>
                </w:p>
              </w:tc>
            </w:tr>
            <w:tr w:rsidR="0033037C" w:rsidRPr="00DF42E1" w14:paraId="35AF5C5C" w14:textId="77777777" w:rsidTr="00A2108D">
              <w:trPr>
                <w:trHeight w:val="857"/>
              </w:trPr>
              <w:tc>
                <w:tcPr>
                  <w:tcW w:w="1781" w:type="dxa"/>
                  <w:shd w:val="clear" w:color="auto" w:fill="000000" w:themeFill="text1"/>
                  <w:vAlign w:val="center"/>
                </w:tcPr>
                <w:p w14:paraId="5381A12A" w14:textId="486B68E0" w:rsidR="00A51559" w:rsidRPr="00DF42E1" w:rsidRDefault="00A51559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b/>
                      <w:bCs/>
                      <w:color w:val="FFC000"/>
                      <w:sz w:val="18"/>
                      <w:szCs w:val="18"/>
                    </w:rPr>
                    <w:t>Skills</w:t>
                  </w:r>
                </w:p>
              </w:tc>
              <w:tc>
                <w:tcPr>
                  <w:tcW w:w="4080" w:type="dxa"/>
                </w:tcPr>
                <w:p w14:paraId="73373C40" w14:textId="39F79009" w:rsidR="00A51559" w:rsidRPr="00DF42E1" w:rsidRDefault="0033037C" w:rsidP="009A2892">
                  <w:pPr>
                    <w:pStyle w:val="NormalWeb"/>
                    <w:framePr w:hSpace="180" w:wrap="around" w:vAnchor="page" w:hAnchor="margin" w:x="-572" w:y="2541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Able to plan</w:t>
                  </w:r>
                  <w:r w:rsidR="00DF42E1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lead and facilitate 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group activities with vulnerable, </w:t>
                  </w:r>
                  <w:r w:rsidR="00B17FE5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at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risk</w:t>
                  </w:r>
                  <w:r w:rsidR="00B17FE5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&amp; 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detached young people.</w:t>
                  </w:r>
                </w:p>
                <w:p w14:paraId="7CAD4EB8" w14:textId="77777777" w:rsidR="00DF42E1" w:rsidRPr="00DF42E1" w:rsidRDefault="00DF42E1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695D6CC7" w14:textId="1FB1E899" w:rsidR="00DF42E1" w:rsidRPr="00DF42E1" w:rsidRDefault="00DF42E1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-Ability to work in an intensive and responsive environment</w:t>
                  </w:r>
                </w:p>
                <w:p w14:paraId="5FB450B5" w14:textId="77777777" w:rsidR="00A51559" w:rsidRPr="00DF42E1" w:rsidRDefault="00A51559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2F10BCEC" w14:textId="412202AB" w:rsidR="00A51559" w:rsidRPr="00DF42E1" w:rsidRDefault="0033037C" w:rsidP="009A2892">
                  <w:pPr>
                    <w:pStyle w:val="NormalWeb"/>
                    <w:framePr w:hSpace="180" w:wrap="around" w:vAnchor="page" w:hAnchor="margin" w:x="-572" w:y="2541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Ability to record and track service users’ engagement using IT &amp; paper-based case management systems </w:t>
                  </w:r>
                </w:p>
              </w:tc>
              <w:tc>
                <w:tcPr>
                  <w:tcW w:w="4080" w:type="dxa"/>
                </w:tcPr>
                <w:p w14:paraId="22691477" w14:textId="77777777" w:rsidR="00A51559" w:rsidRPr="00DF42E1" w:rsidRDefault="00A51559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3A9918F7" w14:textId="5E6463D7" w:rsidR="00A51559" w:rsidRPr="00DF42E1" w:rsidRDefault="00B17FE5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A51559"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Ability to effectively provide 1 to 1 support and mentoring for vulnerable or detached young people (under line management supervision).</w:t>
                  </w:r>
                </w:p>
                <w:p w14:paraId="302C7C75" w14:textId="77777777" w:rsidR="00A51559" w:rsidRPr="00DF42E1" w:rsidRDefault="00A51559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3037C" w:rsidRPr="00DF42E1" w14:paraId="2716987E" w14:textId="77777777" w:rsidTr="00A2108D">
              <w:trPr>
                <w:trHeight w:val="1303"/>
              </w:trPr>
              <w:tc>
                <w:tcPr>
                  <w:tcW w:w="1781" w:type="dxa"/>
                  <w:shd w:val="clear" w:color="auto" w:fill="000000" w:themeFill="text1"/>
                  <w:vAlign w:val="center"/>
                </w:tcPr>
                <w:p w14:paraId="3CB40980" w14:textId="5BFA3710" w:rsidR="00A51559" w:rsidRPr="00DF42E1" w:rsidRDefault="00A51559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b/>
                      <w:bCs/>
                      <w:color w:val="FFC000"/>
                      <w:sz w:val="18"/>
                      <w:szCs w:val="18"/>
                    </w:rPr>
                    <w:t>Character</w:t>
                  </w:r>
                </w:p>
              </w:tc>
              <w:tc>
                <w:tcPr>
                  <w:tcW w:w="4080" w:type="dxa"/>
                </w:tcPr>
                <w:p w14:paraId="595D4065" w14:textId="77777777" w:rsidR="0057787C" w:rsidRPr="00DF42E1" w:rsidRDefault="0057787C" w:rsidP="009A2892">
                  <w:pPr>
                    <w:pStyle w:val="NormalWeb"/>
                    <w:framePr w:hSpace="180" w:wrap="around" w:vAnchor="page" w:hAnchor="margin" w:x="-572" w:y="2541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A51559" w:rsidRPr="00DF42E1">
                    <w:rPr>
                      <w:rFonts w:asciiTheme="majorHAnsi" w:hAnsiTheme="majorHAnsi" w:cstheme="minorHAnsi"/>
                      <w:sz w:val="18"/>
                      <w:szCs w:val="18"/>
                    </w:rPr>
                    <w:t>Good communication and interpersonal skills to engage and motivate young people and families.</w:t>
                  </w:r>
                </w:p>
                <w:p w14:paraId="5FBA8D1A" w14:textId="77777777" w:rsidR="0057787C" w:rsidRPr="00DF42E1" w:rsidRDefault="0057787C" w:rsidP="009A2892">
                  <w:pPr>
                    <w:pStyle w:val="NormalWeb"/>
                    <w:framePr w:hSpace="180" w:wrap="around" w:vAnchor="page" w:hAnchor="margin" w:x="-572" w:y="2541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  <w:p w14:paraId="61DD42D9" w14:textId="0EA18C90" w:rsidR="00471AF0" w:rsidRPr="00DF42E1" w:rsidRDefault="0057787C" w:rsidP="009A2892">
                  <w:pPr>
                    <w:pStyle w:val="NormalWeb"/>
                    <w:framePr w:hSpace="180" w:wrap="around" w:vAnchor="page" w:hAnchor="margin" w:x="-572" w:y="2541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ajorHAnsi" w:hAnsiTheme="majorHAnsi" w:cstheme="minorHAnsi"/>
                      <w:sz w:val="18"/>
                      <w:szCs w:val="18"/>
                    </w:rPr>
                    <w:t xml:space="preserve">- </w:t>
                  </w:r>
                  <w:r w:rsidRPr="00DF42E1">
                    <w:rPr>
                      <w:rFonts w:asciiTheme="majorHAnsi" w:hAnsiTheme="majorHAnsi"/>
                      <w:sz w:val="18"/>
                      <w:szCs w:val="18"/>
                    </w:rPr>
                    <w:t xml:space="preserve">Open mind set, </w:t>
                  </w:r>
                  <w:r w:rsidR="00DF42E1">
                    <w:rPr>
                      <w:rFonts w:asciiTheme="majorHAnsi" w:hAnsiTheme="majorHAnsi"/>
                      <w:sz w:val="18"/>
                      <w:szCs w:val="18"/>
                    </w:rPr>
                    <w:t xml:space="preserve">willingness to learn and receptive to constructive feedback </w:t>
                  </w:r>
                </w:p>
              </w:tc>
              <w:tc>
                <w:tcPr>
                  <w:tcW w:w="4080" w:type="dxa"/>
                </w:tcPr>
                <w:p w14:paraId="005A6663" w14:textId="215B3AD1" w:rsidR="00A51559" w:rsidRPr="00DF42E1" w:rsidRDefault="0057787C" w:rsidP="009A2892">
                  <w:pPr>
                    <w:pStyle w:val="NormalWeb"/>
                    <w:framePr w:hSpace="180" w:wrap="around" w:vAnchor="page" w:hAnchor="margin" w:x="-572" w:y="254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42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-Ability to be agile and responsive</w:t>
                  </w:r>
                </w:p>
              </w:tc>
            </w:tr>
          </w:tbl>
          <w:p w14:paraId="2C47DAE9" w14:textId="77777777" w:rsidR="00786E85" w:rsidRPr="00DF42E1" w:rsidRDefault="00786E85" w:rsidP="00471AF0">
            <w:pPr>
              <w:pStyle w:val="Details"/>
              <w:spacing w:before="0"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5494D53B" w14:textId="284B33AA" w:rsidR="00665748" w:rsidRPr="0033037C" w:rsidRDefault="00665748" w:rsidP="0033037C">
      <w:pPr>
        <w:spacing w:before="0" w:after="0"/>
        <w:rPr>
          <w:color w:val="262626"/>
        </w:rPr>
      </w:pPr>
    </w:p>
    <w:sectPr w:rsidR="00665748" w:rsidRPr="0033037C" w:rsidSect="00711D0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4DF6" w14:textId="77777777" w:rsidR="009846F3" w:rsidRDefault="009846F3" w:rsidP="00037D55">
      <w:pPr>
        <w:spacing w:before="0" w:after="0"/>
      </w:pPr>
      <w:r>
        <w:separator/>
      </w:r>
    </w:p>
  </w:endnote>
  <w:endnote w:type="continuationSeparator" w:id="0">
    <w:p w14:paraId="70F29C0C" w14:textId="77777777" w:rsidR="009846F3" w:rsidRDefault="009846F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1B0E" w14:textId="77777777" w:rsidR="002E0D00" w:rsidRDefault="002E0D00" w:rsidP="00DC45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EB8">
      <w:rPr>
        <w:noProof/>
      </w:rPr>
      <w:t>1</w:t>
    </w:r>
    <w:r>
      <w:rPr>
        <w:noProof/>
      </w:rPr>
      <w:fldChar w:fldCharType="end"/>
    </w:r>
  </w:p>
  <w:p w14:paraId="599AE105" w14:textId="77777777" w:rsidR="002E0D00" w:rsidRDefault="002E0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02AD" w14:textId="77777777" w:rsidR="009846F3" w:rsidRDefault="009846F3" w:rsidP="00037D55">
      <w:pPr>
        <w:spacing w:before="0" w:after="0"/>
      </w:pPr>
      <w:r>
        <w:separator/>
      </w:r>
    </w:p>
  </w:footnote>
  <w:footnote w:type="continuationSeparator" w:id="0">
    <w:p w14:paraId="65D8791D" w14:textId="77777777" w:rsidR="009846F3" w:rsidRDefault="009846F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9500" w14:textId="54FC16C2" w:rsidR="002E0D00" w:rsidRPr="00CE0E37" w:rsidRDefault="009846F3" w:rsidP="00CE0E37">
    <w:pPr>
      <w:pStyle w:val="Header"/>
    </w:pPr>
    <w:r>
      <w:rPr>
        <w:noProof/>
      </w:rPr>
      <w:pict w14:anchorId="6601F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A picture containing graphical user interface&#13;&#13;&#13;&#13;&#10;&#13;&#13;&#13;&#13;&#10;Description automatically generated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RH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950E30"/>
    <w:multiLevelType w:val="multilevel"/>
    <w:tmpl w:val="0B04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C712D"/>
    <w:multiLevelType w:val="multilevel"/>
    <w:tmpl w:val="4FB2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875411"/>
    <w:multiLevelType w:val="multilevel"/>
    <w:tmpl w:val="8950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13876"/>
    <w:multiLevelType w:val="hybridMultilevel"/>
    <w:tmpl w:val="6D40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7055F"/>
    <w:multiLevelType w:val="multilevel"/>
    <w:tmpl w:val="9D36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76B2F"/>
    <w:multiLevelType w:val="multilevel"/>
    <w:tmpl w:val="66C8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736A1D"/>
    <w:multiLevelType w:val="multilevel"/>
    <w:tmpl w:val="622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B749AC"/>
    <w:multiLevelType w:val="hybridMultilevel"/>
    <w:tmpl w:val="A95E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11E6A"/>
    <w:multiLevelType w:val="hybridMultilevel"/>
    <w:tmpl w:val="245E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155F7"/>
    <w:multiLevelType w:val="hybridMultilevel"/>
    <w:tmpl w:val="7F289CDA"/>
    <w:lvl w:ilvl="0" w:tplc="CC043D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F52E8"/>
    <w:multiLevelType w:val="hybridMultilevel"/>
    <w:tmpl w:val="202A4664"/>
    <w:lvl w:ilvl="0" w:tplc="689491BA">
      <w:start w:val="3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4E123E"/>
    <w:multiLevelType w:val="multilevel"/>
    <w:tmpl w:val="0AA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254E9C"/>
    <w:multiLevelType w:val="hybridMultilevel"/>
    <w:tmpl w:val="D856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F5B71"/>
    <w:multiLevelType w:val="hybridMultilevel"/>
    <w:tmpl w:val="73AC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87D54"/>
    <w:multiLevelType w:val="multilevel"/>
    <w:tmpl w:val="910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2A2ACA"/>
    <w:multiLevelType w:val="hybridMultilevel"/>
    <w:tmpl w:val="8E443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C543D"/>
    <w:multiLevelType w:val="hybridMultilevel"/>
    <w:tmpl w:val="DF46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2612B"/>
    <w:multiLevelType w:val="hybridMultilevel"/>
    <w:tmpl w:val="BC2C9B5A"/>
    <w:lvl w:ilvl="0" w:tplc="2FE48E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43DCC"/>
    <w:multiLevelType w:val="multilevel"/>
    <w:tmpl w:val="F05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FE5FD5"/>
    <w:multiLevelType w:val="hybridMultilevel"/>
    <w:tmpl w:val="97DE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E46"/>
    <w:multiLevelType w:val="hybridMultilevel"/>
    <w:tmpl w:val="0E16BF14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A23C4"/>
    <w:multiLevelType w:val="hybridMultilevel"/>
    <w:tmpl w:val="9A9E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E1E63"/>
    <w:multiLevelType w:val="hybridMultilevel"/>
    <w:tmpl w:val="D40A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54A6"/>
    <w:multiLevelType w:val="hybridMultilevel"/>
    <w:tmpl w:val="4E24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E6684"/>
    <w:multiLevelType w:val="hybridMultilevel"/>
    <w:tmpl w:val="18B4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85131"/>
    <w:multiLevelType w:val="multilevel"/>
    <w:tmpl w:val="21260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987C70"/>
    <w:multiLevelType w:val="multilevel"/>
    <w:tmpl w:val="31F0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1761C"/>
    <w:multiLevelType w:val="multilevel"/>
    <w:tmpl w:val="E350F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8C09F2"/>
    <w:multiLevelType w:val="multilevel"/>
    <w:tmpl w:val="6B2E4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65B7B"/>
    <w:multiLevelType w:val="hybridMultilevel"/>
    <w:tmpl w:val="F4948680"/>
    <w:lvl w:ilvl="0" w:tplc="2F16A77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E32E47"/>
    <w:multiLevelType w:val="hybridMultilevel"/>
    <w:tmpl w:val="3C6A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12"/>
  </w:num>
  <w:num w:numId="5">
    <w:abstractNumId w:val="17"/>
  </w:num>
  <w:num w:numId="6">
    <w:abstractNumId w:val="13"/>
  </w:num>
  <w:num w:numId="7">
    <w:abstractNumId w:val="26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35"/>
  </w:num>
  <w:num w:numId="14">
    <w:abstractNumId w:val="28"/>
  </w:num>
  <w:num w:numId="15">
    <w:abstractNumId w:val="16"/>
  </w:num>
  <w:num w:numId="16">
    <w:abstractNumId w:val="23"/>
  </w:num>
  <w:num w:numId="17">
    <w:abstractNumId w:val="19"/>
  </w:num>
  <w:num w:numId="18">
    <w:abstractNumId w:val="6"/>
  </w:num>
  <w:num w:numId="19">
    <w:abstractNumId w:val="9"/>
  </w:num>
  <w:num w:numId="20">
    <w:abstractNumId w:val="5"/>
  </w:num>
  <w:num w:numId="21">
    <w:abstractNumId w:val="10"/>
  </w:num>
  <w:num w:numId="22">
    <w:abstractNumId w:val="4"/>
  </w:num>
  <w:num w:numId="23">
    <w:abstractNumId w:val="32"/>
  </w:num>
  <w:num w:numId="24">
    <w:abstractNumId w:val="31"/>
  </w:num>
  <w:num w:numId="25">
    <w:abstractNumId w:val="30"/>
  </w:num>
  <w:num w:numId="26">
    <w:abstractNumId w:val="33"/>
  </w:num>
  <w:num w:numId="27">
    <w:abstractNumId w:val="11"/>
  </w:num>
  <w:num w:numId="28">
    <w:abstractNumId w:val="24"/>
  </w:num>
  <w:num w:numId="29">
    <w:abstractNumId w:val="20"/>
  </w:num>
  <w:num w:numId="30">
    <w:abstractNumId w:val="8"/>
  </w:num>
  <w:num w:numId="31">
    <w:abstractNumId w:val="21"/>
  </w:num>
  <w:num w:numId="32">
    <w:abstractNumId w:val="29"/>
  </w:num>
  <w:num w:numId="33">
    <w:abstractNumId w:val="22"/>
  </w:num>
  <w:num w:numId="34">
    <w:abstractNumId w:val="34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8D"/>
    <w:rsid w:val="000255A3"/>
    <w:rsid w:val="000272AE"/>
    <w:rsid w:val="00035AA4"/>
    <w:rsid w:val="00037D55"/>
    <w:rsid w:val="000853BC"/>
    <w:rsid w:val="000A4843"/>
    <w:rsid w:val="000C5A46"/>
    <w:rsid w:val="000C5A6D"/>
    <w:rsid w:val="000E43A5"/>
    <w:rsid w:val="000F0378"/>
    <w:rsid w:val="000F0441"/>
    <w:rsid w:val="000F6B6D"/>
    <w:rsid w:val="000F71D5"/>
    <w:rsid w:val="0010471F"/>
    <w:rsid w:val="00114FAC"/>
    <w:rsid w:val="00124A26"/>
    <w:rsid w:val="0012566B"/>
    <w:rsid w:val="0014076C"/>
    <w:rsid w:val="00146B76"/>
    <w:rsid w:val="00147A54"/>
    <w:rsid w:val="001A24F2"/>
    <w:rsid w:val="001D1BA6"/>
    <w:rsid w:val="001E16D7"/>
    <w:rsid w:val="001F16E1"/>
    <w:rsid w:val="00201D1A"/>
    <w:rsid w:val="00224E63"/>
    <w:rsid w:val="00263CD5"/>
    <w:rsid w:val="00276A6F"/>
    <w:rsid w:val="00291A45"/>
    <w:rsid w:val="002C722A"/>
    <w:rsid w:val="002D5A1B"/>
    <w:rsid w:val="002D6EA0"/>
    <w:rsid w:val="002E0D00"/>
    <w:rsid w:val="002E6766"/>
    <w:rsid w:val="0030339D"/>
    <w:rsid w:val="00310DE7"/>
    <w:rsid w:val="003163F3"/>
    <w:rsid w:val="0033037C"/>
    <w:rsid w:val="0036119B"/>
    <w:rsid w:val="00365061"/>
    <w:rsid w:val="00374F55"/>
    <w:rsid w:val="003829AA"/>
    <w:rsid w:val="00386B78"/>
    <w:rsid w:val="00390F4D"/>
    <w:rsid w:val="003A0571"/>
    <w:rsid w:val="003A2497"/>
    <w:rsid w:val="003D7B82"/>
    <w:rsid w:val="00406D6C"/>
    <w:rsid w:val="00464444"/>
    <w:rsid w:val="00471AF0"/>
    <w:rsid w:val="00480580"/>
    <w:rsid w:val="00500155"/>
    <w:rsid w:val="00505D07"/>
    <w:rsid w:val="0051568F"/>
    <w:rsid w:val="00516A0F"/>
    <w:rsid w:val="00536751"/>
    <w:rsid w:val="00547D99"/>
    <w:rsid w:val="00553736"/>
    <w:rsid w:val="00562A56"/>
    <w:rsid w:val="00566F1F"/>
    <w:rsid w:val="005766CB"/>
    <w:rsid w:val="0057787C"/>
    <w:rsid w:val="0059008D"/>
    <w:rsid w:val="00592652"/>
    <w:rsid w:val="005A31E7"/>
    <w:rsid w:val="005A3B49"/>
    <w:rsid w:val="005C669E"/>
    <w:rsid w:val="005C794E"/>
    <w:rsid w:val="005E3FE3"/>
    <w:rsid w:val="005E59F8"/>
    <w:rsid w:val="005E6FEB"/>
    <w:rsid w:val="005F77A1"/>
    <w:rsid w:val="0060216F"/>
    <w:rsid w:val="00606E24"/>
    <w:rsid w:val="006319A8"/>
    <w:rsid w:val="00665748"/>
    <w:rsid w:val="00675772"/>
    <w:rsid w:val="006758DA"/>
    <w:rsid w:val="00696B00"/>
    <w:rsid w:val="006A14F7"/>
    <w:rsid w:val="006B253D"/>
    <w:rsid w:val="006C3597"/>
    <w:rsid w:val="006C5CCB"/>
    <w:rsid w:val="006D1A5F"/>
    <w:rsid w:val="006E2A4E"/>
    <w:rsid w:val="006F2863"/>
    <w:rsid w:val="00711D01"/>
    <w:rsid w:val="00740BD3"/>
    <w:rsid w:val="00774232"/>
    <w:rsid w:val="00786E85"/>
    <w:rsid w:val="0079152D"/>
    <w:rsid w:val="0079730A"/>
    <w:rsid w:val="007B5567"/>
    <w:rsid w:val="007B6A52"/>
    <w:rsid w:val="007E3E45"/>
    <w:rsid w:val="007E6BD4"/>
    <w:rsid w:val="007E6F12"/>
    <w:rsid w:val="007F2C82"/>
    <w:rsid w:val="0080185C"/>
    <w:rsid w:val="008036DF"/>
    <w:rsid w:val="0080573D"/>
    <w:rsid w:val="0080619B"/>
    <w:rsid w:val="008123E7"/>
    <w:rsid w:val="00836246"/>
    <w:rsid w:val="00846617"/>
    <w:rsid w:val="008474E5"/>
    <w:rsid w:val="00851E78"/>
    <w:rsid w:val="00857B5E"/>
    <w:rsid w:val="00866C8F"/>
    <w:rsid w:val="008C778B"/>
    <w:rsid w:val="008D03D8"/>
    <w:rsid w:val="008D0916"/>
    <w:rsid w:val="008F2537"/>
    <w:rsid w:val="00910539"/>
    <w:rsid w:val="009330CA"/>
    <w:rsid w:val="00942365"/>
    <w:rsid w:val="00967142"/>
    <w:rsid w:val="00973D0A"/>
    <w:rsid w:val="00981FAC"/>
    <w:rsid w:val="009846F3"/>
    <w:rsid w:val="00991783"/>
    <w:rsid w:val="0099370D"/>
    <w:rsid w:val="009A2892"/>
    <w:rsid w:val="009B1277"/>
    <w:rsid w:val="009C24DC"/>
    <w:rsid w:val="009F0396"/>
    <w:rsid w:val="00A01E8A"/>
    <w:rsid w:val="00A04534"/>
    <w:rsid w:val="00A04EB8"/>
    <w:rsid w:val="00A204FD"/>
    <w:rsid w:val="00A2108D"/>
    <w:rsid w:val="00A359F5"/>
    <w:rsid w:val="00A36F53"/>
    <w:rsid w:val="00A463B7"/>
    <w:rsid w:val="00A51559"/>
    <w:rsid w:val="00A67545"/>
    <w:rsid w:val="00A81673"/>
    <w:rsid w:val="00A83089"/>
    <w:rsid w:val="00A91D3B"/>
    <w:rsid w:val="00AC470E"/>
    <w:rsid w:val="00B00770"/>
    <w:rsid w:val="00B043F7"/>
    <w:rsid w:val="00B05D50"/>
    <w:rsid w:val="00B168A2"/>
    <w:rsid w:val="00B17FE5"/>
    <w:rsid w:val="00B347A1"/>
    <w:rsid w:val="00B37EB5"/>
    <w:rsid w:val="00B475DD"/>
    <w:rsid w:val="00B84D6C"/>
    <w:rsid w:val="00BB0381"/>
    <w:rsid w:val="00BB2F85"/>
    <w:rsid w:val="00BD0958"/>
    <w:rsid w:val="00BD3AD5"/>
    <w:rsid w:val="00BD70AC"/>
    <w:rsid w:val="00BE6BB4"/>
    <w:rsid w:val="00C22FD2"/>
    <w:rsid w:val="00C33A49"/>
    <w:rsid w:val="00C41450"/>
    <w:rsid w:val="00C55918"/>
    <w:rsid w:val="00C6745E"/>
    <w:rsid w:val="00C76253"/>
    <w:rsid w:val="00C80879"/>
    <w:rsid w:val="00CC4A82"/>
    <w:rsid w:val="00CD55B8"/>
    <w:rsid w:val="00CE0E37"/>
    <w:rsid w:val="00CF22EC"/>
    <w:rsid w:val="00CF467A"/>
    <w:rsid w:val="00D0359F"/>
    <w:rsid w:val="00D117C4"/>
    <w:rsid w:val="00D17CF6"/>
    <w:rsid w:val="00D30379"/>
    <w:rsid w:val="00D32F04"/>
    <w:rsid w:val="00D54DA1"/>
    <w:rsid w:val="00D57E96"/>
    <w:rsid w:val="00D82BF7"/>
    <w:rsid w:val="00D834D4"/>
    <w:rsid w:val="00D836D7"/>
    <w:rsid w:val="00D9073A"/>
    <w:rsid w:val="00DA2158"/>
    <w:rsid w:val="00DB4F41"/>
    <w:rsid w:val="00DB7B5C"/>
    <w:rsid w:val="00DC2EEE"/>
    <w:rsid w:val="00DC4586"/>
    <w:rsid w:val="00DC6B4B"/>
    <w:rsid w:val="00DE106F"/>
    <w:rsid w:val="00DF42E1"/>
    <w:rsid w:val="00E23F93"/>
    <w:rsid w:val="00E25F48"/>
    <w:rsid w:val="00E4626A"/>
    <w:rsid w:val="00E52EF8"/>
    <w:rsid w:val="00E75C22"/>
    <w:rsid w:val="00E84661"/>
    <w:rsid w:val="00EA68A2"/>
    <w:rsid w:val="00ED3B87"/>
    <w:rsid w:val="00ED65E5"/>
    <w:rsid w:val="00EE7CCA"/>
    <w:rsid w:val="00F0505B"/>
    <w:rsid w:val="00F06F66"/>
    <w:rsid w:val="00F42AD8"/>
    <w:rsid w:val="00F62290"/>
    <w:rsid w:val="00F8089E"/>
    <w:rsid w:val="00FC5A09"/>
    <w:rsid w:val="00FD39FD"/>
    <w:rsid w:val="00FE475A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18E4D"/>
  <w15:docId w15:val="{0C902B4F-1638-ED41-9DAF-B8584F9A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73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9730A"/>
    <w:rPr>
      <w:b/>
      <w:bCs/>
    </w:rPr>
  </w:style>
  <w:style w:type="paragraph" w:styleId="ListParagraph">
    <w:name w:val="List Paragraph"/>
    <w:basedOn w:val="Normal"/>
    <w:uiPriority w:val="34"/>
    <w:rsid w:val="005C79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4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4D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6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%20Kool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C:\Users\Sally Kool\AppData\Roaming\Microsoft\Templates\Job description form.dotx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2674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Sally Kool</dc:creator>
  <cp:keywords/>
  <cp:lastModifiedBy>Queenie Chinelo</cp:lastModifiedBy>
  <cp:revision>3</cp:revision>
  <cp:lastPrinted>2009-02-07T21:00:00Z</cp:lastPrinted>
  <dcterms:created xsi:type="dcterms:W3CDTF">2021-11-17T16:29:00Z</dcterms:created>
  <dcterms:modified xsi:type="dcterms:W3CDTF">2021-11-17T16:30:00Z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